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31060" w:rsidP="0003106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05B552D0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017392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AF2238" w:rsidRDefault="0017584F" w:rsidP="004B7256">
      <w:pPr>
        <w:jc w:val="both"/>
        <w:rPr>
          <w:rFonts w:ascii="Calibri" w:hAnsi="Calibri" w:cs="Calibri"/>
          <w:b/>
          <w:u w:val="single"/>
        </w:rPr>
      </w:pP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Dotyczy: </w:t>
      </w:r>
      <w:r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postępowania o udzielenie zamówienia publicznego</w:t>
      </w:r>
      <w:r w:rsidR="006E4126" w:rsidRPr="006E4126">
        <w:t xml:space="preserve"> </w:t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 usługi społeczne i inne szczególne usługi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br/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o wartości mniejszej niż 750 000 euro</w:t>
      </w:r>
      <w:r w:rsidR="00382832"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F18F1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</w:t>
      </w: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: </w:t>
      </w:r>
      <w:bookmarkStart w:id="0" w:name="_Ref62473083"/>
      <w:r w:rsidR="00B208BD" w:rsidRPr="00B208B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Świadczenie usług  cateringowych podczas spotkań, szkoleń, inauguracji roku akademickiego </w:t>
      </w:r>
      <w:r w:rsidR="000F0A0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2023/2024</w:t>
      </w:r>
      <w:r w:rsidR="00B208BD" w:rsidRPr="00B208B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 organizowanych przez Narodowy Instytutu Onkologii im. Marii Skłodowskiej-Curie – Państwowy Instytut Badawczy w Warszawie</w:t>
      </w:r>
      <w:r w:rsidR="00B208B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FC6D73" w:rsidRDefault="00147E34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9D207E" w:rsidRPr="009D207E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Świadczenie usług  cateringowych podczas spotkań, szkoleń, inauguracji roku akademickiego </w:t>
      </w:r>
      <w:r w:rsidR="000F0A0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2023/2024</w:t>
      </w:r>
      <w:bookmarkStart w:id="1" w:name="_GoBack"/>
      <w:bookmarkEnd w:id="1"/>
      <w:r w:rsidR="009D207E" w:rsidRPr="009D207E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 organizowanych przez Narodowy Instytutu Onkologii im. Marii Skłodowskiej-Curie – Państwowy Instytut Badawczy w Warszawie</w:t>
      </w:r>
      <w:r w:rsidR="009D207E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9D207E" w:rsidRDefault="009D207E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775DE4" w:rsidRDefault="00775DE4" w:rsidP="005A539A">
      <w:pPr>
        <w:rPr>
          <w:rFonts w:asciiTheme="minorHAnsi" w:hAnsiTheme="minorHAnsi" w:cstheme="minorHAnsi"/>
          <w:b/>
        </w:rPr>
      </w:pPr>
    </w:p>
    <w:p w:rsidR="00965E50" w:rsidRDefault="00C5067C" w:rsidP="005A5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1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C5067C" w:rsidRDefault="00C5067C" w:rsidP="00C50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2</w:t>
      </w:r>
    </w:p>
    <w:p w:rsidR="00C5067C" w:rsidRPr="00147E34" w:rsidRDefault="00C5067C" w:rsidP="00C5067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061AB" w:rsidRDefault="00D061AB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C5067C" w:rsidRDefault="00C5067C" w:rsidP="00C50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3 </w:t>
      </w:r>
    </w:p>
    <w:p w:rsidR="00C5067C" w:rsidRPr="00147E34" w:rsidRDefault="00C5067C" w:rsidP="00C5067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14E6C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Pr="00147E34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>Oświadczam(-my), że zapoznałem(-liśmy) się z warunkami zawartymi w projektowanych postanowieniach umowy, które zostaną wprowadzone do treści zawieranej umowy i akceptuję (-</w:t>
      </w:r>
      <w:proofErr w:type="spellStart"/>
      <w:r w:rsidRPr="00ED7022">
        <w:rPr>
          <w:rFonts w:asciiTheme="minorHAnsi" w:hAnsiTheme="minorHAnsi" w:cstheme="minorHAnsi"/>
          <w:szCs w:val="20"/>
        </w:rPr>
        <w:t>emy</w:t>
      </w:r>
      <w:proofErr w:type="spellEnd"/>
      <w:r w:rsidRPr="00ED7022">
        <w:rPr>
          <w:rFonts w:asciiTheme="minorHAnsi" w:hAnsiTheme="minorHAnsi" w:cstheme="minorHAnsi"/>
          <w:szCs w:val="20"/>
        </w:rPr>
        <w:t xml:space="preserve">) je </w:t>
      </w:r>
      <w:r w:rsidRPr="00ED7022">
        <w:rPr>
          <w:rFonts w:asciiTheme="minorHAnsi" w:hAnsiTheme="minorHAnsi" w:cstheme="minorHAnsi"/>
          <w:szCs w:val="20"/>
        </w:rPr>
        <w:br/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lastRenderedPageBreak/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70" w:rsidRDefault="005E5670" w:rsidP="00392B38">
      <w:r>
        <w:separator/>
      </w:r>
    </w:p>
  </w:endnote>
  <w:endnote w:type="continuationSeparator" w:id="0">
    <w:p w:rsidR="005E5670" w:rsidRDefault="005E5670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07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70" w:rsidRDefault="005E5670" w:rsidP="00392B38">
      <w:r>
        <w:separator/>
      </w:r>
    </w:p>
  </w:footnote>
  <w:footnote w:type="continuationSeparator" w:id="0">
    <w:p w:rsidR="005E5670" w:rsidRDefault="005E5670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B208BD">
      <w:rPr>
        <w:rFonts w:ascii="Calibri" w:hAnsi="Calibri"/>
      </w:rPr>
      <w:t>-21</w:t>
    </w:r>
    <w:r w:rsidR="00187BF5">
      <w:rPr>
        <w:rFonts w:ascii="Calibri" w:hAnsi="Calibri"/>
      </w:rPr>
      <w:t>7</w:t>
    </w:r>
    <w:r w:rsidR="00ED351D">
      <w:rPr>
        <w:rFonts w:ascii="Calibri" w:hAnsi="Calibri"/>
      </w:rPr>
      <w:t>/23</w:t>
    </w:r>
    <w:r w:rsidR="009B71ED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7392"/>
    <w:rsid w:val="00027459"/>
    <w:rsid w:val="0003104B"/>
    <w:rsid w:val="00031060"/>
    <w:rsid w:val="00031115"/>
    <w:rsid w:val="00034701"/>
    <w:rsid w:val="00057C5A"/>
    <w:rsid w:val="00083193"/>
    <w:rsid w:val="000868EF"/>
    <w:rsid w:val="00092B3F"/>
    <w:rsid w:val="000A0907"/>
    <w:rsid w:val="000B4F43"/>
    <w:rsid w:val="000D5A10"/>
    <w:rsid w:val="000E34FC"/>
    <w:rsid w:val="000E3D42"/>
    <w:rsid w:val="000E563C"/>
    <w:rsid w:val="000E586E"/>
    <w:rsid w:val="000E6FF3"/>
    <w:rsid w:val="000F0A07"/>
    <w:rsid w:val="000F18F1"/>
    <w:rsid w:val="000F1CD2"/>
    <w:rsid w:val="001027E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0C5D"/>
    <w:rsid w:val="00187BF5"/>
    <w:rsid w:val="00187ECB"/>
    <w:rsid w:val="001902AA"/>
    <w:rsid w:val="00190AD6"/>
    <w:rsid w:val="00194119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1C90"/>
    <w:rsid w:val="002976A9"/>
    <w:rsid w:val="002A2F32"/>
    <w:rsid w:val="002A3913"/>
    <w:rsid w:val="002B037E"/>
    <w:rsid w:val="002D2B7F"/>
    <w:rsid w:val="002E12C8"/>
    <w:rsid w:val="002E2E33"/>
    <w:rsid w:val="002E5764"/>
    <w:rsid w:val="002F0C60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33D1"/>
    <w:rsid w:val="003A4849"/>
    <w:rsid w:val="003B05A8"/>
    <w:rsid w:val="003C359C"/>
    <w:rsid w:val="003C35BA"/>
    <w:rsid w:val="003C4D9B"/>
    <w:rsid w:val="003C5518"/>
    <w:rsid w:val="003D71DA"/>
    <w:rsid w:val="003D7F46"/>
    <w:rsid w:val="003F5E43"/>
    <w:rsid w:val="003F6BEA"/>
    <w:rsid w:val="00402E07"/>
    <w:rsid w:val="004048B3"/>
    <w:rsid w:val="00414E6C"/>
    <w:rsid w:val="00414E94"/>
    <w:rsid w:val="00426B8F"/>
    <w:rsid w:val="00443CCF"/>
    <w:rsid w:val="00454277"/>
    <w:rsid w:val="00461D08"/>
    <w:rsid w:val="00464143"/>
    <w:rsid w:val="00464F61"/>
    <w:rsid w:val="004879FD"/>
    <w:rsid w:val="00493A93"/>
    <w:rsid w:val="004A24A4"/>
    <w:rsid w:val="004B7256"/>
    <w:rsid w:val="004C0BE5"/>
    <w:rsid w:val="004C3268"/>
    <w:rsid w:val="004D10A2"/>
    <w:rsid w:val="004E19E2"/>
    <w:rsid w:val="004E2E51"/>
    <w:rsid w:val="004E75B2"/>
    <w:rsid w:val="004F2A8B"/>
    <w:rsid w:val="004F5C5B"/>
    <w:rsid w:val="00510693"/>
    <w:rsid w:val="00513663"/>
    <w:rsid w:val="00520C19"/>
    <w:rsid w:val="00547368"/>
    <w:rsid w:val="00562011"/>
    <w:rsid w:val="00570B3D"/>
    <w:rsid w:val="005723B9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5E5670"/>
    <w:rsid w:val="00600C94"/>
    <w:rsid w:val="00613CBE"/>
    <w:rsid w:val="0062154F"/>
    <w:rsid w:val="00633973"/>
    <w:rsid w:val="006418FD"/>
    <w:rsid w:val="0065133F"/>
    <w:rsid w:val="00651D7A"/>
    <w:rsid w:val="006652D8"/>
    <w:rsid w:val="00666615"/>
    <w:rsid w:val="006771B9"/>
    <w:rsid w:val="00694B02"/>
    <w:rsid w:val="006B1610"/>
    <w:rsid w:val="006B2428"/>
    <w:rsid w:val="006C793E"/>
    <w:rsid w:val="006D293F"/>
    <w:rsid w:val="006D5A70"/>
    <w:rsid w:val="006E4126"/>
    <w:rsid w:val="006E52EA"/>
    <w:rsid w:val="006F4135"/>
    <w:rsid w:val="00713E79"/>
    <w:rsid w:val="0071754D"/>
    <w:rsid w:val="00717C98"/>
    <w:rsid w:val="00720237"/>
    <w:rsid w:val="0074272C"/>
    <w:rsid w:val="00742837"/>
    <w:rsid w:val="007502C1"/>
    <w:rsid w:val="007506C2"/>
    <w:rsid w:val="0076342B"/>
    <w:rsid w:val="00772E60"/>
    <w:rsid w:val="00775DE4"/>
    <w:rsid w:val="007955E9"/>
    <w:rsid w:val="007A1F7B"/>
    <w:rsid w:val="007C1EEF"/>
    <w:rsid w:val="007D14FF"/>
    <w:rsid w:val="007D744B"/>
    <w:rsid w:val="007E658A"/>
    <w:rsid w:val="007F7319"/>
    <w:rsid w:val="00813495"/>
    <w:rsid w:val="00822119"/>
    <w:rsid w:val="00836444"/>
    <w:rsid w:val="008540A3"/>
    <w:rsid w:val="00863574"/>
    <w:rsid w:val="00866C94"/>
    <w:rsid w:val="00870BBA"/>
    <w:rsid w:val="008756F9"/>
    <w:rsid w:val="00881FA7"/>
    <w:rsid w:val="0089471B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743A9"/>
    <w:rsid w:val="00992515"/>
    <w:rsid w:val="009B71ED"/>
    <w:rsid w:val="009B73B4"/>
    <w:rsid w:val="009C320C"/>
    <w:rsid w:val="009C6EDD"/>
    <w:rsid w:val="009D11A1"/>
    <w:rsid w:val="009D207E"/>
    <w:rsid w:val="009E1574"/>
    <w:rsid w:val="009F70E4"/>
    <w:rsid w:val="00A0006C"/>
    <w:rsid w:val="00A01AE0"/>
    <w:rsid w:val="00A063FE"/>
    <w:rsid w:val="00A12713"/>
    <w:rsid w:val="00A14867"/>
    <w:rsid w:val="00A16236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2238"/>
    <w:rsid w:val="00AF7D2C"/>
    <w:rsid w:val="00B0535C"/>
    <w:rsid w:val="00B16463"/>
    <w:rsid w:val="00B20457"/>
    <w:rsid w:val="00B208BD"/>
    <w:rsid w:val="00B26C11"/>
    <w:rsid w:val="00B40979"/>
    <w:rsid w:val="00B509DB"/>
    <w:rsid w:val="00B62831"/>
    <w:rsid w:val="00B71A77"/>
    <w:rsid w:val="00B71F92"/>
    <w:rsid w:val="00B7707B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30EC5"/>
    <w:rsid w:val="00C36451"/>
    <w:rsid w:val="00C40651"/>
    <w:rsid w:val="00C5067C"/>
    <w:rsid w:val="00C524FA"/>
    <w:rsid w:val="00C53D98"/>
    <w:rsid w:val="00C61FAF"/>
    <w:rsid w:val="00C81880"/>
    <w:rsid w:val="00C9206C"/>
    <w:rsid w:val="00C97426"/>
    <w:rsid w:val="00CA24A7"/>
    <w:rsid w:val="00CA271A"/>
    <w:rsid w:val="00CA5878"/>
    <w:rsid w:val="00CA764F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174F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034FE"/>
    <w:rsid w:val="00E057CD"/>
    <w:rsid w:val="00E105D4"/>
    <w:rsid w:val="00E12561"/>
    <w:rsid w:val="00E1273C"/>
    <w:rsid w:val="00E2249B"/>
    <w:rsid w:val="00E31CC5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D1B2B"/>
    <w:rsid w:val="00ED351D"/>
    <w:rsid w:val="00ED6B97"/>
    <w:rsid w:val="00EE299A"/>
    <w:rsid w:val="00EE6E8B"/>
    <w:rsid w:val="00EF2B3A"/>
    <w:rsid w:val="00EF3760"/>
    <w:rsid w:val="00F00C82"/>
    <w:rsid w:val="00F019A9"/>
    <w:rsid w:val="00F01CB7"/>
    <w:rsid w:val="00F04647"/>
    <w:rsid w:val="00F13BEA"/>
    <w:rsid w:val="00F20A6E"/>
    <w:rsid w:val="00F37B45"/>
    <w:rsid w:val="00F54240"/>
    <w:rsid w:val="00F56F2A"/>
    <w:rsid w:val="00F6352D"/>
    <w:rsid w:val="00F7046A"/>
    <w:rsid w:val="00F7378C"/>
    <w:rsid w:val="00F82E8C"/>
    <w:rsid w:val="00F90F0B"/>
    <w:rsid w:val="00FB194A"/>
    <w:rsid w:val="00FB36A0"/>
    <w:rsid w:val="00FC6D73"/>
    <w:rsid w:val="00FD42C8"/>
    <w:rsid w:val="00FD4372"/>
    <w:rsid w:val="00FE0B1E"/>
    <w:rsid w:val="00FE4DB6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C432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4E16-418C-4FC5-BC93-85571C4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85</cp:revision>
  <cp:lastPrinted>2021-02-19T10:58:00Z</cp:lastPrinted>
  <dcterms:created xsi:type="dcterms:W3CDTF">2021-10-07T10:10:00Z</dcterms:created>
  <dcterms:modified xsi:type="dcterms:W3CDTF">2023-09-11T07:15:00Z</dcterms:modified>
</cp:coreProperties>
</file>